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Tr="00856C35">
        <w:tc>
          <w:tcPr>
            <w:tcW w:w="4428" w:type="dxa"/>
          </w:tcPr>
          <w:p w:rsidR="00856C35" w:rsidRDefault="00C3208E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35054" cy="1609725"/>
                  <wp:effectExtent l="0" t="0" r="0" b="0"/>
                  <wp:docPr id="1" name="Picture 1" descr="calogo_basic-8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ogo_basic-8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333" cy="162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C3208E" w:rsidP="00C3208E">
            <w:pPr>
              <w:pStyle w:val="CompanyName"/>
            </w:pPr>
            <w:r>
              <w:t>Cut Above Enterprises,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A4E5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:rsidTr="00C3208E">
        <w:trPr>
          <w:trHeight w:val="288"/>
        </w:trPr>
        <w:tc>
          <w:tcPr>
            <w:tcW w:w="1427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80679B" w:rsidRDefault="0080679B" w:rsidP="0080679B">
      <w:pPr>
        <w:pStyle w:val="Heading2"/>
        <w:jc w:val="left"/>
      </w:pPr>
    </w:p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80679B">
        <w:trPr>
          <w:trHeight w:val="288"/>
        </w:trPr>
        <w:tc>
          <w:tcPr>
            <w:tcW w:w="848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9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72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645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983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0679B" w:rsidRDefault="0080679B" w:rsidP="0080679B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80679B" w:rsidRPr="005114CE" w:rsidTr="00500D10">
        <w:trPr>
          <w:trHeight w:val="432"/>
        </w:trPr>
        <w:tc>
          <w:tcPr>
            <w:tcW w:w="823" w:type="dxa"/>
            <w:vAlign w:val="bottom"/>
          </w:tcPr>
          <w:p w:rsidR="0080679B" w:rsidRPr="005114CE" w:rsidRDefault="0080679B" w:rsidP="00500D10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80679B" w:rsidRPr="009C220D" w:rsidRDefault="0080679B" w:rsidP="00500D10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80679B" w:rsidRPr="005114CE" w:rsidRDefault="0080679B" w:rsidP="00500D10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80679B" w:rsidRPr="009C220D" w:rsidRDefault="0080679B" w:rsidP="00500D10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80679B" w:rsidRPr="005114CE" w:rsidRDefault="0080679B" w:rsidP="00500D10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0679B" w:rsidRPr="009C220D" w:rsidRDefault="0080679B" w:rsidP="00500D10">
            <w:pPr>
              <w:pStyle w:val="FieldText"/>
            </w:pPr>
          </w:p>
        </w:tc>
      </w:tr>
    </w:tbl>
    <w:p w:rsidR="0080679B" w:rsidRDefault="0080679B" w:rsidP="0080679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80679B" w:rsidRPr="005114CE" w:rsidTr="00500D10">
        <w:trPr>
          <w:trHeight w:val="288"/>
        </w:trPr>
        <w:tc>
          <w:tcPr>
            <w:tcW w:w="1829" w:type="dxa"/>
            <w:vAlign w:val="bottom"/>
          </w:tcPr>
          <w:p w:rsidR="0080679B" w:rsidRPr="005114CE" w:rsidRDefault="0080679B" w:rsidP="00500D10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80679B" w:rsidRPr="009C220D" w:rsidRDefault="0080679B" w:rsidP="00500D10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80679B" w:rsidRPr="005114CE" w:rsidRDefault="0080679B" w:rsidP="00500D10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80679B" w:rsidRPr="009C220D" w:rsidRDefault="0080679B" w:rsidP="00500D10">
            <w:pPr>
              <w:pStyle w:val="FieldText"/>
            </w:pPr>
          </w:p>
        </w:tc>
      </w:tr>
    </w:tbl>
    <w:p w:rsidR="0080679B" w:rsidRDefault="0080679B" w:rsidP="0080679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80679B" w:rsidRPr="005114CE" w:rsidTr="00500D10">
        <w:trPr>
          <w:trHeight w:val="288"/>
        </w:trPr>
        <w:tc>
          <w:tcPr>
            <w:tcW w:w="2842" w:type="dxa"/>
            <w:vAlign w:val="bottom"/>
          </w:tcPr>
          <w:p w:rsidR="0080679B" w:rsidRPr="005114CE" w:rsidRDefault="0080679B" w:rsidP="00500D10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80679B" w:rsidRPr="009C220D" w:rsidRDefault="0080679B" w:rsidP="00500D10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80679B" w:rsidRPr="0080679B" w:rsidRDefault="0080679B" w:rsidP="0080679B"/>
    <w:p w:rsidR="00330050" w:rsidRDefault="00330050" w:rsidP="00490804">
      <w:pPr>
        <w:pStyle w:val="Italic"/>
      </w:pPr>
      <w:r w:rsidRPr="007F3D5B">
        <w:t xml:space="preserve">Please list three </w:t>
      </w:r>
      <w:r w:rsidRPr="00C3208E">
        <w:rPr>
          <w:highlight w:val="yellow"/>
        </w:rPr>
        <w:t>professional references</w:t>
      </w:r>
      <w:r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4"/>
        <w:gridCol w:w="973"/>
        <w:gridCol w:w="973"/>
        <w:gridCol w:w="3504"/>
      </w:tblGrid>
      <w:tr w:rsidR="00BC07E3" w:rsidRPr="00613129" w:rsidTr="000F5822">
        <w:trPr>
          <w:trHeight w:val="296"/>
        </w:trPr>
        <w:tc>
          <w:tcPr>
            <w:tcW w:w="5453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73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973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4E5F">
              <w:fldChar w:fldCharType="separate"/>
            </w:r>
            <w:r w:rsidRPr="005114CE">
              <w:fldChar w:fldCharType="end"/>
            </w:r>
          </w:p>
        </w:tc>
        <w:tc>
          <w:tcPr>
            <w:tcW w:w="3504" w:type="dxa"/>
            <w:vAlign w:val="bottom"/>
          </w:tcPr>
          <w:p w:rsidR="000F5822" w:rsidRPr="005114CE" w:rsidRDefault="000F5822" w:rsidP="00BC07E3">
            <w:pPr>
              <w:rPr>
                <w:szCs w:val="19"/>
              </w:rPr>
            </w:pPr>
          </w:p>
        </w:tc>
      </w:tr>
    </w:tbl>
    <w:p w:rsidR="0080679B" w:rsidRDefault="0080679B" w:rsidP="004E34C6"/>
    <w:p w:rsidR="0080679B" w:rsidRDefault="00F073D8" w:rsidP="004E34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99060</wp:posOffset>
                </wp:positionV>
                <wp:extent cx="6810375" cy="209550"/>
                <wp:effectExtent l="19050" t="19050" r="38100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095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AC37A" id="Rectangle 2" o:spid="_x0000_s1026" style="position:absolute;margin-left:3pt;margin-top:7.8pt;width:536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80679B" w:rsidRDefault="0080679B" w:rsidP="004E34C6"/>
    <w:p w:rsidR="0080679B" w:rsidRDefault="0080679B" w:rsidP="004E34C6"/>
    <w:p w:rsidR="0080679B" w:rsidRDefault="0080679B" w:rsidP="004E34C6"/>
    <w:p w:rsidR="000F5822" w:rsidRPr="0080679B" w:rsidRDefault="000F5822" w:rsidP="004E34C6">
      <w:pPr>
        <w:rPr>
          <w:b/>
          <w:sz w:val="22"/>
          <w:szCs w:val="22"/>
        </w:rPr>
      </w:pPr>
      <w:r w:rsidRPr="0080679B">
        <w:rPr>
          <w:b/>
          <w:sz w:val="22"/>
          <w:szCs w:val="22"/>
        </w:rPr>
        <w:t xml:space="preserve">In order to get to know you better, please complete/fill out the following questionnaire in 20 </w:t>
      </w:r>
      <w:r w:rsidR="0080679B" w:rsidRPr="0080679B">
        <w:rPr>
          <w:b/>
          <w:sz w:val="22"/>
          <w:szCs w:val="22"/>
        </w:rPr>
        <w:t>words or less for each question, please complete/fill out the following questionnaire in 20 words or less for each question:</w:t>
      </w:r>
    </w:p>
    <w:p w:rsidR="0080679B" w:rsidRDefault="0080679B" w:rsidP="004E34C6"/>
    <w:p w:rsidR="005056F3" w:rsidRDefault="0080679B" w:rsidP="004E34C6">
      <w:r>
        <w:t>What excites you most about working for Cut Above Enterprises?</w:t>
      </w:r>
      <w:r w:rsidR="005056F3">
        <w:t>________________________________________________</w:t>
      </w:r>
    </w:p>
    <w:p w:rsidR="005056F3" w:rsidRDefault="005056F3" w:rsidP="004E34C6"/>
    <w:p w:rsidR="0080679B" w:rsidRDefault="005056F3" w:rsidP="004E34C6">
      <w:r>
        <w:t>____________________________________________________________________________________________________</w:t>
      </w:r>
    </w:p>
    <w:p w:rsidR="0080679B" w:rsidRDefault="0080679B" w:rsidP="004E34C6"/>
    <w:p w:rsidR="005056F3" w:rsidRDefault="005056F3" w:rsidP="004E34C6">
      <w:r>
        <w:t>____________________________________________________________________________________________________</w:t>
      </w:r>
    </w:p>
    <w:p w:rsidR="005056F3" w:rsidRDefault="005056F3" w:rsidP="004E34C6"/>
    <w:p w:rsidR="005056F3" w:rsidRDefault="005056F3" w:rsidP="004E34C6"/>
    <w:p w:rsidR="0080679B" w:rsidRDefault="0080679B" w:rsidP="004E34C6">
      <w:r>
        <w:t>What is one thing you do really well?</w:t>
      </w:r>
      <w:r w:rsidR="005056F3">
        <w:t>______________________________________________________________________</w:t>
      </w:r>
    </w:p>
    <w:p w:rsidR="005056F3" w:rsidRDefault="005056F3" w:rsidP="004E34C6"/>
    <w:p w:rsidR="0080679B" w:rsidRDefault="005056F3" w:rsidP="004E34C6">
      <w:r>
        <w:t>___________________________________________________________________________________________________</w:t>
      </w:r>
    </w:p>
    <w:p w:rsidR="0080679B" w:rsidRDefault="0080679B" w:rsidP="004E34C6"/>
    <w:p w:rsidR="0080679B" w:rsidRDefault="0080679B" w:rsidP="004E34C6">
      <w:r>
        <w:t>How did you learn the skill listed above?</w:t>
      </w:r>
      <w:r w:rsidR="005056F3">
        <w:t>____________________________________________________________________</w:t>
      </w:r>
    </w:p>
    <w:p w:rsidR="0080679B" w:rsidRDefault="0080679B" w:rsidP="004E34C6"/>
    <w:p w:rsidR="0080679B" w:rsidRDefault="005056F3" w:rsidP="004E34C6">
      <w:r>
        <w:t>____________________________________________________________________________________________________</w:t>
      </w:r>
    </w:p>
    <w:p w:rsidR="005056F3" w:rsidRDefault="005056F3" w:rsidP="004E34C6"/>
    <w:p w:rsidR="0080679B" w:rsidRDefault="0080679B" w:rsidP="004E34C6">
      <w:r>
        <w:t>How would you describe yourself with three adjectives?</w:t>
      </w:r>
      <w:r w:rsidR="005056F3">
        <w:t>________________________________________________________</w:t>
      </w:r>
    </w:p>
    <w:p w:rsidR="0080679B" w:rsidRDefault="0080679B" w:rsidP="004E34C6"/>
    <w:p w:rsidR="005056F3" w:rsidRDefault="005056F3" w:rsidP="004E34C6"/>
    <w:p w:rsidR="000D39AB" w:rsidRDefault="0080679B" w:rsidP="004E34C6">
      <w:r>
        <w:t xml:space="preserve">What do you like most about your </w:t>
      </w:r>
      <w:r w:rsidR="000D39AB">
        <w:t xml:space="preserve">current/previous job?________________________________________________________ </w:t>
      </w:r>
    </w:p>
    <w:p w:rsidR="000D39AB" w:rsidRDefault="000D39AB" w:rsidP="004E34C6"/>
    <w:p w:rsidR="0080679B" w:rsidRDefault="000D39AB" w:rsidP="004E34C6">
      <w:r>
        <w:t>_____________________________________</w:t>
      </w:r>
      <w:r w:rsidR="005056F3">
        <w:t>_______________________________________________________________</w:t>
      </w:r>
    </w:p>
    <w:p w:rsidR="0080679B" w:rsidRDefault="0080679B" w:rsidP="004E34C6"/>
    <w:p w:rsidR="005056F3" w:rsidRDefault="005056F3" w:rsidP="004E34C6"/>
    <w:p w:rsidR="000D39AB" w:rsidRDefault="0080679B" w:rsidP="004E34C6">
      <w:r>
        <w:t>What do you like least about your current</w:t>
      </w:r>
      <w:r w:rsidR="000D39AB">
        <w:t>/previous job?________________________________________________________</w:t>
      </w:r>
      <w:r>
        <w:t xml:space="preserve"> </w:t>
      </w:r>
    </w:p>
    <w:p w:rsidR="000D39AB" w:rsidRDefault="000D39AB" w:rsidP="004E34C6"/>
    <w:p w:rsidR="0080679B" w:rsidRDefault="000D39AB" w:rsidP="004E34C6">
      <w:r>
        <w:t>____________________________________</w:t>
      </w:r>
      <w:r w:rsidR="005056F3">
        <w:t>________________________________________________________________</w:t>
      </w:r>
    </w:p>
    <w:p w:rsidR="0080679B" w:rsidRDefault="0080679B" w:rsidP="004E34C6"/>
    <w:p w:rsidR="005056F3" w:rsidRDefault="005056F3" w:rsidP="004E34C6"/>
    <w:p w:rsidR="0080679B" w:rsidRDefault="0080679B" w:rsidP="004E34C6">
      <w:r>
        <w:t>What habits/disciplines do you strive to use in your daily life?</w:t>
      </w:r>
      <w:r w:rsidR="005056F3">
        <w:t>____________________________________________________</w:t>
      </w:r>
    </w:p>
    <w:p w:rsidR="005056F3" w:rsidRDefault="005056F3" w:rsidP="004E34C6"/>
    <w:p w:rsidR="005056F3" w:rsidRDefault="005056F3" w:rsidP="004E34C6">
      <w:r>
        <w:t>_____________________________________________________________________________________________________</w:t>
      </w:r>
    </w:p>
    <w:p w:rsidR="0080679B" w:rsidRDefault="0080679B" w:rsidP="004E34C6"/>
    <w:p w:rsidR="0080679B" w:rsidRDefault="0080679B" w:rsidP="004E34C6">
      <w:r>
        <w:t>If you were hiring for this job what qualities would you look for?</w:t>
      </w:r>
      <w:r w:rsidR="005056F3">
        <w:t>___________________________________________________</w:t>
      </w:r>
    </w:p>
    <w:p w:rsidR="0080679B" w:rsidRDefault="0080679B" w:rsidP="004E34C6"/>
    <w:p w:rsidR="005056F3" w:rsidRDefault="005056F3" w:rsidP="004E34C6">
      <w:r>
        <w:t>_____________________________________________________________________________________________________</w:t>
      </w:r>
    </w:p>
    <w:p w:rsidR="005056F3" w:rsidRDefault="005056F3" w:rsidP="004E34C6"/>
    <w:p w:rsidR="0080679B" w:rsidRDefault="0080679B" w:rsidP="004E34C6">
      <w:r>
        <w:t>What do you think is your greatest strength and your greatest weakness?</w:t>
      </w:r>
      <w:r w:rsidR="005056F3">
        <w:t>___________________________________________</w:t>
      </w:r>
    </w:p>
    <w:p w:rsidR="0080679B" w:rsidRDefault="0080679B" w:rsidP="004E34C6"/>
    <w:p w:rsidR="005056F3" w:rsidRDefault="005056F3" w:rsidP="004E34C6">
      <w:r>
        <w:t>_____________________________________________________________________________________________________</w:t>
      </w:r>
    </w:p>
    <w:p w:rsidR="005056F3" w:rsidRDefault="005056F3" w:rsidP="004E34C6"/>
    <w:p w:rsidR="005056F3" w:rsidRDefault="005056F3" w:rsidP="004E34C6"/>
    <w:p w:rsidR="0080679B" w:rsidRDefault="0080679B" w:rsidP="004E34C6">
      <w:r>
        <w:t>Where do you see yourself in 5 years?</w:t>
      </w:r>
      <w:r w:rsidR="005056F3">
        <w:t>______________________________________________________________________</w:t>
      </w:r>
    </w:p>
    <w:p w:rsidR="0080679B" w:rsidRDefault="0080679B" w:rsidP="004E34C6"/>
    <w:p w:rsidR="005056F3" w:rsidRDefault="005056F3" w:rsidP="004E34C6"/>
    <w:p w:rsidR="0080679B" w:rsidRDefault="0080679B" w:rsidP="004E34C6">
      <w:r>
        <w:t>What are some of your favorite leisure time activities?</w:t>
      </w:r>
      <w:r w:rsidR="005056F3">
        <w:t>__________________________________________________________</w:t>
      </w:r>
    </w:p>
    <w:p w:rsidR="005056F3" w:rsidRDefault="005056F3" w:rsidP="004E34C6"/>
    <w:p w:rsidR="0080679B" w:rsidRDefault="005056F3" w:rsidP="004E34C6">
      <w:r>
        <w:t>_____________________________________________________________________________________________________</w:t>
      </w:r>
    </w:p>
    <w:p w:rsidR="000D39AB" w:rsidRDefault="000D39AB" w:rsidP="004E34C6"/>
    <w:p w:rsidR="0080679B" w:rsidRDefault="000D39AB" w:rsidP="004E34C6">
      <w:r>
        <w:t>Share something you would like us to know about you. _________________________________________________________</w:t>
      </w:r>
    </w:p>
    <w:p w:rsidR="0080679B" w:rsidRDefault="0080679B" w:rsidP="004E34C6"/>
    <w:p w:rsidR="0080679B" w:rsidRDefault="000D39AB" w:rsidP="004E34C6">
      <w:r>
        <w:t>_____________________________________________________________________________________________________</w:t>
      </w:r>
    </w:p>
    <w:p w:rsidR="005056F3" w:rsidRDefault="005056F3" w:rsidP="005056F3"/>
    <w:p w:rsidR="005056F3" w:rsidRDefault="000D39AB" w:rsidP="005056F3">
      <w:r>
        <w:t>_____________________________________________________________________________________________________</w:t>
      </w:r>
    </w:p>
    <w:p w:rsidR="005056F3" w:rsidRPr="005056F3" w:rsidRDefault="005056F3" w:rsidP="005056F3"/>
    <w:p w:rsidR="005056F3" w:rsidRDefault="000D39AB" w:rsidP="005056F3">
      <w:r>
        <w:t>_____________________________________________________________________________________________________</w:t>
      </w:r>
    </w:p>
    <w:p w:rsidR="005056F3" w:rsidRDefault="005056F3" w:rsidP="005056F3"/>
    <w:p w:rsidR="005056F3" w:rsidRDefault="000D39AB" w:rsidP="005056F3">
      <w:r>
        <w:t>_____________________________________________________________________________________________________</w:t>
      </w:r>
    </w:p>
    <w:p w:rsidR="005056F3" w:rsidRDefault="005056F3" w:rsidP="005056F3"/>
    <w:p w:rsidR="005056F3" w:rsidRDefault="000D39AB" w:rsidP="005056F3">
      <w:r>
        <w:t>_____________________________________________________________________________________________________</w:t>
      </w:r>
    </w:p>
    <w:p w:rsidR="005056F3" w:rsidRDefault="005056F3" w:rsidP="005056F3"/>
    <w:p w:rsidR="005056F3" w:rsidRDefault="000D39AB" w:rsidP="005056F3">
      <w:r>
        <w:t>_____________________________________________________________________________________________________</w:t>
      </w:r>
    </w:p>
    <w:p w:rsidR="005056F3" w:rsidRDefault="005056F3" w:rsidP="005056F3"/>
    <w:p w:rsidR="005056F3" w:rsidRDefault="005056F3" w:rsidP="005056F3"/>
    <w:p w:rsidR="005056F3" w:rsidRDefault="005056F3" w:rsidP="005056F3"/>
    <w:p w:rsidR="005056F3" w:rsidRDefault="005056F3" w:rsidP="005056F3"/>
    <w:p w:rsidR="005056F3" w:rsidRDefault="005056F3" w:rsidP="005056F3"/>
    <w:p w:rsidR="005056F3" w:rsidRDefault="005056F3" w:rsidP="005056F3">
      <w:pPr>
        <w:pStyle w:val="Heading2"/>
      </w:pPr>
      <w:r w:rsidRPr="009C220D">
        <w:t>Disclaimer and Signature</w:t>
      </w:r>
    </w:p>
    <w:p w:rsidR="005056F3" w:rsidRDefault="005056F3" w:rsidP="0080679B">
      <w:pPr>
        <w:pStyle w:val="Italic"/>
        <w:rPr>
          <w:i w:val="0"/>
          <w:sz w:val="19"/>
          <w:szCs w:val="24"/>
        </w:rPr>
      </w:pPr>
    </w:p>
    <w:p w:rsidR="0080679B" w:rsidRPr="005114CE" w:rsidRDefault="0080679B" w:rsidP="0080679B">
      <w:pPr>
        <w:pStyle w:val="Italic"/>
      </w:pPr>
      <w:r w:rsidRPr="005114CE">
        <w:t xml:space="preserve">I certify that my answers are true and complete to the best of my knowledge. </w:t>
      </w:r>
    </w:p>
    <w:p w:rsidR="0080679B" w:rsidRPr="00871876" w:rsidRDefault="0080679B" w:rsidP="0080679B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80679B" w:rsidRPr="005114CE" w:rsidTr="00500D10">
        <w:trPr>
          <w:trHeight w:val="432"/>
        </w:trPr>
        <w:tc>
          <w:tcPr>
            <w:tcW w:w="1072" w:type="dxa"/>
            <w:vAlign w:val="bottom"/>
          </w:tcPr>
          <w:p w:rsidR="0080679B" w:rsidRPr="005114CE" w:rsidRDefault="0080679B" w:rsidP="00500D10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80679B" w:rsidRPr="005114CE" w:rsidRDefault="0080679B" w:rsidP="00500D10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80679B" w:rsidRPr="005114CE" w:rsidRDefault="0080679B" w:rsidP="00500D10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80679B" w:rsidRPr="005114CE" w:rsidRDefault="0080679B" w:rsidP="00500D10">
            <w:pPr>
              <w:pStyle w:val="FieldText"/>
            </w:pPr>
          </w:p>
        </w:tc>
      </w:tr>
    </w:tbl>
    <w:p w:rsidR="0080679B" w:rsidRDefault="0080679B" w:rsidP="0080679B"/>
    <w:p w:rsidR="0080679B" w:rsidRPr="004E34C6" w:rsidRDefault="0080679B" w:rsidP="004E34C6"/>
    <w:sectPr w:rsidR="0080679B" w:rsidRPr="004E34C6" w:rsidSect="00C3208E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E5F" w:rsidRDefault="00BA4E5F" w:rsidP="00176E67">
      <w:r>
        <w:separator/>
      </w:r>
    </w:p>
  </w:endnote>
  <w:endnote w:type="continuationSeparator" w:id="0">
    <w:p w:rsidR="00BA4E5F" w:rsidRDefault="00BA4E5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567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E5F" w:rsidRDefault="00BA4E5F" w:rsidP="00176E67">
      <w:r>
        <w:separator/>
      </w:r>
    </w:p>
  </w:footnote>
  <w:footnote w:type="continuationSeparator" w:id="0">
    <w:p w:rsidR="00BA4E5F" w:rsidRDefault="00BA4E5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0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39AB"/>
    <w:rsid w:val="000F2DF4"/>
    <w:rsid w:val="000F5822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773D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56F3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67F0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679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4E5F"/>
    <w:rsid w:val="00BC07E3"/>
    <w:rsid w:val="00C079CA"/>
    <w:rsid w:val="00C3208E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73D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4B08AF3-B9A4-4B79-BE9B-62EA6063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Office Admin</dc:creator>
  <cp:keywords/>
  <cp:lastModifiedBy>Doug Slayton</cp:lastModifiedBy>
  <cp:revision>2</cp:revision>
  <cp:lastPrinted>2016-02-04T19:36:00Z</cp:lastPrinted>
  <dcterms:created xsi:type="dcterms:W3CDTF">2017-08-09T16:36:00Z</dcterms:created>
  <dcterms:modified xsi:type="dcterms:W3CDTF">2017-08-09T16:36:00Z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